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EB" w:rsidRPr="005915EB" w:rsidRDefault="005915EB" w:rsidP="005915EB">
      <w:pPr>
        <w:rPr>
          <w:rFonts w:ascii="Helvetica" w:eastAsia="Times New Roman" w:hAnsi="Helvetica" w:cs="Helvetica"/>
          <w:b/>
          <w:bCs/>
          <w:color w:val="000000"/>
          <w:sz w:val="54"/>
          <w:szCs w:val="54"/>
        </w:rPr>
      </w:pPr>
      <w:r w:rsidRPr="005915EB">
        <w:rPr>
          <w:rFonts w:ascii="Helvetica" w:eastAsia="Times New Roman" w:hAnsi="Helvetica" w:cs="Helvetica"/>
          <w:b/>
          <w:bCs/>
          <w:color w:val="000000"/>
          <w:sz w:val="54"/>
          <w:szCs w:val="54"/>
        </w:rPr>
        <w:t>Korean Beef and Rice</w:t>
      </w:r>
    </w:p>
    <w:p w:rsidR="005915EB" w:rsidRPr="005915EB" w:rsidRDefault="005915EB" w:rsidP="005915EB">
      <w:pPr>
        <w:spacing w:before="150" w:after="150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5915EB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Ingredients</w:t>
      </w:r>
    </w:p>
    <w:p w:rsidR="005915EB" w:rsidRPr="005915EB" w:rsidRDefault="003E1DC0" w:rsidP="005915EB">
      <w:pPr>
        <w:numPr>
          <w:ilvl w:val="0"/>
          <w:numId w:val="24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1/2</w:t>
      </w:r>
      <w:r w:rsidR="005915EB" w:rsidRPr="005915EB"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 w:rsidR="005915EB" w:rsidRPr="005915EB">
        <w:rPr>
          <w:rFonts w:ascii="Helvetica" w:eastAsia="Times New Roman" w:hAnsi="Helvetica" w:cs="Helvetica"/>
          <w:color w:val="000000"/>
        </w:rPr>
        <w:t>lb</w:t>
      </w:r>
      <w:proofErr w:type="spellEnd"/>
      <w:r w:rsidR="005915EB" w:rsidRPr="005915EB">
        <w:rPr>
          <w:rFonts w:ascii="Helvetica" w:eastAsia="Times New Roman" w:hAnsi="Helvetica" w:cs="Helvetica"/>
          <w:color w:val="000000"/>
        </w:rPr>
        <w:t xml:space="preserve"> lean ground beef</w:t>
      </w:r>
    </w:p>
    <w:p w:rsidR="005915EB" w:rsidRPr="005915EB" w:rsidRDefault="003E1DC0" w:rsidP="005915EB">
      <w:pPr>
        <w:numPr>
          <w:ilvl w:val="0"/>
          <w:numId w:val="24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1/4</w:t>
      </w:r>
      <w:r w:rsidR="005915EB" w:rsidRPr="005915EB">
        <w:rPr>
          <w:rFonts w:ascii="Helvetica" w:eastAsia="Times New Roman" w:hAnsi="Helvetica" w:cs="Helvetica"/>
          <w:color w:val="000000"/>
        </w:rPr>
        <w:t xml:space="preserve"> cup brown sugar</w:t>
      </w:r>
    </w:p>
    <w:p w:rsidR="005915EB" w:rsidRPr="005915EB" w:rsidRDefault="003E1DC0" w:rsidP="005915EB">
      <w:pPr>
        <w:numPr>
          <w:ilvl w:val="0"/>
          <w:numId w:val="24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2T</w:t>
      </w:r>
      <w:r w:rsidR="005915EB" w:rsidRPr="005915EB">
        <w:rPr>
          <w:rFonts w:ascii="Helvetica" w:eastAsia="Times New Roman" w:hAnsi="Helvetica" w:cs="Helvetica"/>
          <w:color w:val="000000"/>
        </w:rPr>
        <w:t xml:space="preserve"> soy sauce</w:t>
      </w:r>
    </w:p>
    <w:p w:rsidR="005915EB" w:rsidRPr="005915EB" w:rsidRDefault="003E1DC0" w:rsidP="005915EB">
      <w:pPr>
        <w:numPr>
          <w:ilvl w:val="0"/>
          <w:numId w:val="24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1/2</w:t>
      </w:r>
      <w:r w:rsidR="005915EB" w:rsidRPr="005915EB">
        <w:rPr>
          <w:rFonts w:ascii="Helvetica" w:eastAsia="Times New Roman" w:hAnsi="Helvetica" w:cs="Helvetica"/>
          <w:color w:val="000000"/>
        </w:rPr>
        <w:t xml:space="preserve"> tablespoon sesame oil</w:t>
      </w:r>
    </w:p>
    <w:p w:rsidR="005915EB" w:rsidRPr="005915EB" w:rsidRDefault="003E1DC0" w:rsidP="005915EB">
      <w:pPr>
        <w:numPr>
          <w:ilvl w:val="0"/>
          <w:numId w:val="24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1 clove</w:t>
      </w:r>
      <w:r w:rsidR="005915EB" w:rsidRPr="005915EB">
        <w:rPr>
          <w:rFonts w:ascii="Helvetica" w:eastAsia="Times New Roman" w:hAnsi="Helvetica" w:cs="Helvetica"/>
          <w:color w:val="000000"/>
        </w:rPr>
        <w:t xml:space="preserve"> garlic, minced</w:t>
      </w:r>
    </w:p>
    <w:p w:rsidR="005915EB" w:rsidRPr="005915EB" w:rsidRDefault="003E1DC0" w:rsidP="005915EB">
      <w:pPr>
        <w:numPr>
          <w:ilvl w:val="0"/>
          <w:numId w:val="24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1/8</w:t>
      </w:r>
      <w:r w:rsidR="005915EB" w:rsidRPr="005915EB">
        <w:rPr>
          <w:rFonts w:ascii="Helvetica" w:eastAsia="Times New Roman" w:hAnsi="Helvetica" w:cs="Helvetica"/>
          <w:color w:val="000000"/>
        </w:rPr>
        <w:t xml:space="preserve"> teaspoon ground ginger</w:t>
      </w:r>
    </w:p>
    <w:p w:rsidR="005915EB" w:rsidRPr="005915EB" w:rsidRDefault="003E1DC0" w:rsidP="005915EB">
      <w:pPr>
        <w:numPr>
          <w:ilvl w:val="0"/>
          <w:numId w:val="24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½+</w:t>
      </w:r>
      <w:r w:rsidR="005915EB" w:rsidRPr="005915EB">
        <w:rPr>
          <w:rFonts w:ascii="Helvetica" w:eastAsia="Times New Roman" w:hAnsi="Helvetica" w:cs="Helvetica"/>
          <w:color w:val="000000"/>
        </w:rPr>
        <w:t xml:space="preserve"> teaspoon crushed red peppers (depending on how spicy you like it)</w:t>
      </w:r>
    </w:p>
    <w:p w:rsidR="005915EB" w:rsidRPr="005915EB" w:rsidRDefault="005915EB" w:rsidP="005915EB">
      <w:pPr>
        <w:numPr>
          <w:ilvl w:val="0"/>
          <w:numId w:val="24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 w:rsidRPr="005915EB">
        <w:rPr>
          <w:rFonts w:ascii="Helvetica" w:eastAsia="Times New Roman" w:hAnsi="Helvetica" w:cs="Helvetica"/>
          <w:color w:val="000000"/>
        </w:rPr>
        <w:t>salt and pepper</w:t>
      </w:r>
    </w:p>
    <w:p w:rsidR="005915EB" w:rsidRPr="005915EB" w:rsidRDefault="003E1DC0" w:rsidP="005915EB">
      <w:pPr>
        <w:numPr>
          <w:ilvl w:val="0"/>
          <w:numId w:val="24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1 green onion</w:t>
      </w:r>
      <w:r w:rsidR="005915EB" w:rsidRPr="001D3942">
        <w:rPr>
          <w:rFonts w:ascii="Helvetica" w:eastAsia="Times New Roman" w:hAnsi="Helvetica" w:cs="Helvetica"/>
          <w:color w:val="000000"/>
        </w:rPr>
        <w:t xml:space="preserve"> stalks (greens only) sliced</w:t>
      </w:r>
    </w:p>
    <w:p w:rsidR="005915EB" w:rsidRPr="005915EB" w:rsidRDefault="005915EB" w:rsidP="005915EB">
      <w:pPr>
        <w:numPr>
          <w:ilvl w:val="0"/>
          <w:numId w:val="24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 w:rsidRPr="005915EB">
        <w:rPr>
          <w:rFonts w:ascii="Helvetica" w:eastAsia="Times New Roman" w:hAnsi="Helvetica" w:cs="Helvetica"/>
          <w:color w:val="000000"/>
        </w:rPr>
        <w:t>Rice, cooked</w:t>
      </w:r>
    </w:p>
    <w:p w:rsidR="005915EB" w:rsidRPr="005915EB" w:rsidRDefault="005915EB" w:rsidP="005915EB">
      <w:pPr>
        <w:spacing w:before="150" w:after="150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5915EB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Instructions</w:t>
      </w:r>
    </w:p>
    <w:p w:rsidR="005915EB" w:rsidRPr="005915EB" w:rsidRDefault="005915EB" w:rsidP="005915EB">
      <w:pPr>
        <w:numPr>
          <w:ilvl w:val="0"/>
          <w:numId w:val="25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 w:rsidRPr="005915EB">
        <w:rPr>
          <w:rFonts w:ascii="Helvetica" w:eastAsia="Times New Roman" w:hAnsi="Helvetica" w:cs="Helvetica"/>
          <w:color w:val="000000"/>
        </w:rPr>
        <w:t>Heat a large skillet over medium heat and brown bee</w:t>
      </w:r>
      <w:r w:rsidRPr="001D3942">
        <w:rPr>
          <w:rFonts w:ascii="Helvetica" w:eastAsia="Times New Roman" w:hAnsi="Helvetica" w:cs="Helvetica"/>
          <w:color w:val="000000"/>
        </w:rPr>
        <w:t>f with garlic in the sesame oil until no longer pink.</w:t>
      </w:r>
    </w:p>
    <w:p w:rsidR="005915EB" w:rsidRPr="001D3942" w:rsidRDefault="005915EB" w:rsidP="005915EB">
      <w:pPr>
        <w:numPr>
          <w:ilvl w:val="0"/>
          <w:numId w:val="25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 w:rsidRPr="005915EB">
        <w:rPr>
          <w:rFonts w:ascii="Helvetica" w:eastAsia="Times New Roman" w:hAnsi="Helvetica" w:cs="Helvetica"/>
          <w:color w:val="000000"/>
        </w:rPr>
        <w:t>Drain most of the fat and add brown sugar, soy sauce, ginger, s</w:t>
      </w:r>
      <w:r w:rsidRPr="001D3942">
        <w:rPr>
          <w:rFonts w:ascii="Helvetica" w:eastAsia="Times New Roman" w:hAnsi="Helvetica" w:cs="Helvetica"/>
          <w:color w:val="000000"/>
        </w:rPr>
        <w:t>alt and pepper and red peppers.</w:t>
      </w:r>
    </w:p>
    <w:p w:rsidR="005915EB" w:rsidRPr="005915EB" w:rsidRDefault="005915EB" w:rsidP="005915EB">
      <w:pPr>
        <w:numPr>
          <w:ilvl w:val="0"/>
          <w:numId w:val="25"/>
        </w:numPr>
        <w:spacing w:before="100" w:beforeAutospacing="1" w:after="100" w:afterAutospacing="1"/>
        <w:rPr>
          <w:rFonts w:ascii="Helvetica" w:eastAsia="Times New Roman" w:hAnsi="Helvetica" w:cs="Helvetica"/>
          <w:color w:val="000000"/>
        </w:rPr>
      </w:pPr>
      <w:r w:rsidRPr="005915EB">
        <w:rPr>
          <w:rFonts w:ascii="Helvetica" w:eastAsia="Times New Roman" w:hAnsi="Helvetica" w:cs="Helvetica"/>
          <w:color w:val="000000"/>
        </w:rPr>
        <w:t xml:space="preserve">Simmer for a few minutes to blend the flavors. Serve over steamed rice and top with </w:t>
      </w:r>
      <w:proofErr w:type="gramStart"/>
      <w:r w:rsidRPr="005915EB">
        <w:rPr>
          <w:rFonts w:ascii="Helvetica" w:eastAsia="Times New Roman" w:hAnsi="Helvetica" w:cs="Helvetica"/>
          <w:color w:val="000000"/>
        </w:rPr>
        <w:t>green</w:t>
      </w:r>
      <w:proofErr w:type="gramEnd"/>
      <w:r w:rsidRPr="005915EB">
        <w:rPr>
          <w:rFonts w:ascii="Helvetica" w:eastAsia="Times New Roman" w:hAnsi="Helvetica" w:cs="Helvetica"/>
          <w:color w:val="000000"/>
        </w:rPr>
        <w:t xml:space="preserve"> onions.</w:t>
      </w:r>
    </w:p>
    <w:p w:rsidR="00A9204E" w:rsidRDefault="00A9204E"/>
    <w:p w:rsidR="005915EB" w:rsidRDefault="005915EB">
      <w:pPr>
        <w:rPr>
          <w:rFonts w:ascii="Helvetica" w:hAnsi="Helvetica" w:cs="Helvetica"/>
          <w:b/>
          <w:sz w:val="52"/>
          <w:szCs w:val="52"/>
        </w:rPr>
      </w:pPr>
      <w:r>
        <w:rPr>
          <w:rFonts w:ascii="Helvetica" w:hAnsi="Helvetica" w:cs="Helvetica"/>
          <w:b/>
          <w:sz w:val="52"/>
          <w:szCs w:val="52"/>
        </w:rPr>
        <w:t>Rice</w:t>
      </w:r>
    </w:p>
    <w:p w:rsidR="005915EB" w:rsidRDefault="005915EB">
      <w:pPr>
        <w:rPr>
          <w:rFonts w:ascii="Helvetica" w:hAnsi="Helvetica" w:cs="Helvetica"/>
          <w:b/>
          <w:sz w:val="24"/>
          <w:szCs w:val="24"/>
        </w:rPr>
      </w:pPr>
    </w:p>
    <w:p w:rsidR="005915EB" w:rsidRPr="001D3942" w:rsidRDefault="005915EB">
      <w:pPr>
        <w:rPr>
          <w:rFonts w:ascii="Helvetica" w:hAnsi="Helvetica" w:cs="Helvetica"/>
          <w:b/>
          <w:sz w:val="28"/>
          <w:szCs w:val="28"/>
        </w:rPr>
      </w:pPr>
      <w:r w:rsidRPr="001D3942">
        <w:rPr>
          <w:rFonts w:ascii="Helvetica" w:hAnsi="Helvetica" w:cs="Helvetica"/>
          <w:b/>
          <w:sz w:val="28"/>
          <w:szCs w:val="28"/>
        </w:rPr>
        <w:t>Ingredients</w:t>
      </w:r>
    </w:p>
    <w:p w:rsidR="005915EB" w:rsidRDefault="005915EB">
      <w:pPr>
        <w:rPr>
          <w:rFonts w:ascii="Helvetica" w:hAnsi="Helvetica" w:cs="Helvetica"/>
          <w:b/>
          <w:sz w:val="24"/>
          <w:szCs w:val="24"/>
        </w:rPr>
      </w:pPr>
    </w:p>
    <w:p w:rsidR="005915EB" w:rsidRPr="00B40D8A" w:rsidRDefault="003E1DC0" w:rsidP="005915EB">
      <w:pPr>
        <w:pStyle w:val="ListParagraph"/>
        <w:numPr>
          <w:ilvl w:val="0"/>
          <w:numId w:val="26"/>
        </w:num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</w:t>
      </w:r>
      <w:r w:rsidR="00B40D8A">
        <w:rPr>
          <w:rFonts w:ascii="Helvetica" w:hAnsi="Helvetica" w:cs="Helvetica"/>
          <w:sz w:val="24"/>
          <w:szCs w:val="24"/>
        </w:rPr>
        <w:t xml:space="preserve"> ½ c </w:t>
      </w:r>
      <w:r w:rsidR="005915EB">
        <w:rPr>
          <w:rFonts w:ascii="Helvetica" w:hAnsi="Helvetica" w:cs="Helvetica"/>
          <w:sz w:val="24"/>
          <w:szCs w:val="24"/>
        </w:rPr>
        <w:t>instant rice</w:t>
      </w:r>
    </w:p>
    <w:p w:rsidR="00B40D8A" w:rsidRPr="005915EB" w:rsidRDefault="00B40D8A" w:rsidP="005915EB">
      <w:pPr>
        <w:pStyle w:val="ListParagraph"/>
        <w:numPr>
          <w:ilvl w:val="0"/>
          <w:numId w:val="26"/>
        </w:numPr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 ½ c water</w:t>
      </w:r>
    </w:p>
    <w:p w:rsidR="005915EB" w:rsidRDefault="005915EB" w:rsidP="005915EB">
      <w:pPr>
        <w:rPr>
          <w:rFonts w:ascii="Helvetica" w:hAnsi="Helvetica" w:cs="Helvetica"/>
          <w:b/>
          <w:sz w:val="24"/>
          <w:szCs w:val="24"/>
        </w:rPr>
      </w:pPr>
    </w:p>
    <w:p w:rsidR="005915EB" w:rsidRDefault="005915EB" w:rsidP="005915EB">
      <w:pPr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>Instructions</w:t>
      </w:r>
    </w:p>
    <w:p w:rsidR="005915EB" w:rsidRDefault="005915EB" w:rsidP="005915EB">
      <w:pPr>
        <w:rPr>
          <w:rFonts w:ascii="Helvetica" w:hAnsi="Helvetica" w:cs="Helvetica"/>
          <w:b/>
          <w:sz w:val="32"/>
          <w:szCs w:val="32"/>
        </w:rPr>
      </w:pPr>
    </w:p>
    <w:p w:rsidR="005915EB" w:rsidRDefault="00B40D8A" w:rsidP="005915EB">
      <w:pPr>
        <w:pStyle w:val="ListParagraph"/>
        <w:numPr>
          <w:ilvl w:val="0"/>
          <w:numId w:val="28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Bring water to a boil in a medium saucepan.  </w:t>
      </w:r>
    </w:p>
    <w:p w:rsidR="00B40D8A" w:rsidRDefault="00B40D8A" w:rsidP="005915EB">
      <w:pPr>
        <w:pStyle w:val="ListParagraph"/>
        <w:numPr>
          <w:ilvl w:val="0"/>
          <w:numId w:val="28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When boiling, add in rice. </w:t>
      </w:r>
    </w:p>
    <w:p w:rsidR="00B40D8A" w:rsidRDefault="00B40D8A" w:rsidP="005915EB">
      <w:pPr>
        <w:pStyle w:val="ListParagraph"/>
        <w:numPr>
          <w:ilvl w:val="0"/>
          <w:numId w:val="28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Stir to combine, cover and remove from heat.</w:t>
      </w:r>
    </w:p>
    <w:p w:rsidR="00B40D8A" w:rsidRDefault="00B40D8A" w:rsidP="005915EB">
      <w:pPr>
        <w:pStyle w:val="ListParagraph"/>
        <w:numPr>
          <w:ilvl w:val="0"/>
          <w:numId w:val="28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Let stand 5 minutes.</w:t>
      </w:r>
    </w:p>
    <w:p w:rsidR="00B40D8A" w:rsidRPr="005915EB" w:rsidRDefault="00B40D8A" w:rsidP="005915EB">
      <w:pPr>
        <w:pStyle w:val="ListParagraph"/>
        <w:numPr>
          <w:ilvl w:val="0"/>
          <w:numId w:val="28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Fluff (stir with a fork) </w:t>
      </w:r>
      <w:bookmarkStart w:id="0" w:name="_GoBack"/>
      <w:bookmarkEnd w:id="0"/>
      <w:r>
        <w:rPr>
          <w:rFonts w:ascii="Helvetica" w:hAnsi="Helvetica" w:cs="Helvetica"/>
        </w:rPr>
        <w:t>rice and serve.</w:t>
      </w:r>
    </w:p>
    <w:sectPr w:rsidR="00B40D8A" w:rsidRPr="00591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8025D2"/>
    <w:multiLevelType w:val="multilevel"/>
    <w:tmpl w:val="3CBC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7002B93"/>
    <w:multiLevelType w:val="hybridMultilevel"/>
    <w:tmpl w:val="A0AC5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E5815"/>
    <w:multiLevelType w:val="hybridMultilevel"/>
    <w:tmpl w:val="C2EC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0DF3"/>
    <w:multiLevelType w:val="hybridMultilevel"/>
    <w:tmpl w:val="8856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274690"/>
    <w:multiLevelType w:val="multilevel"/>
    <w:tmpl w:val="75E4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5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7"/>
  </w:num>
  <w:num w:numId="24">
    <w:abstractNumId w:val="12"/>
  </w:num>
  <w:num w:numId="25">
    <w:abstractNumId w:val="26"/>
  </w:num>
  <w:num w:numId="26">
    <w:abstractNumId w:val="23"/>
  </w:num>
  <w:num w:numId="27">
    <w:abstractNumId w:val="2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EB"/>
    <w:rsid w:val="001D3942"/>
    <w:rsid w:val="003E1DC0"/>
    <w:rsid w:val="005915EB"/>
    <w:rsid w:val="00645252"/>
    <w:rsid w:val="006D3D74"/>
    <w:rsid w:val="00A9204E"/>
    <w:rsid w:val="00B4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0BFC"/>
  <w15:chartTrackingRefBased/>
  <w15:docId w15:val="{8E34E909-A848-43A0-811A-533AA224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iPriority w:val="99"/>
    <w:semiHidden/>
    <w:unhideWhenUsed/>
    <w:rsid w:val="005915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-4">
    <w:name w:val="h-4"/>
    <w:basedOn w:val="Normal"/>
    <w:rsid w:val="005915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59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ly_oto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3</cp:revision>
  <cp:lastPrinted>2020-02-05T15:42:00Z</cp:lastPrinted>
  <dcterms:created xsi:type="dcterms:W3CDTF">2018-09-21T02:10:00Z</dcterms:created>
  <dcterms:modified xsi:type="dcterms:W3CDTF">2020-02-05T15:44:00Z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