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084906" w:rsidRDefault="00104C9B" w:rsidP="00084906">
      <w:pPr>
        <w:jc w:val="center"/>
        <w:rPr>
          <w:rFonts w:ascii="Arial" w:hAnsi="Arial" w:cs="Arial"/>
          <w:sz w:val="36"/>
          <w:szCs w:val="36"/>
        </w:rPr>
      </w:pPr>
      <w:r w:rsidRPr="00084906">
        <w:rPr>
          <w:rFonts w:ascii="Arial" w:hAnsi="Arial" w:cs="Arial"/>
          <w:sz w:val="36"/>
          <w:szCs w:val="36"/>
        </w:rPr>
        <w:t>Cake Mix Cookies – Does it get any easier?</w:t>
      </w:r>
    </w:p>
    <w:p w:rsidR="00104C9B" w:rsidRPr="00084906" w:rsidRDefault="00104C9B">
      <w:pPr>
        <w:rPr>
          <w:rFonts w:ascii="Arial" w:hAnsi="Arial" w:cs="Arial"/>
          <w:sz w:val="32"/>
          <w:szCs w:val="32"/>
        </w:rPr>
      </w:pPr>
    </w:p>
    <w:p w:rsidR="00104C9B" w:rsidRPr="00084906" w:rsidRDefault="00104C9B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Ingredients:</w:t>
      </w:r>
    </w:p>
    <w:p w:rsidR="00104C9B" w:rsidRPr="00084906" w:rsidRDefault="00104C9B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1 box cake mix – any flavor except angel food</w:t>
      </w:r>
    </w:p>
    <w:p w:rsidR="00104C9B" w:rsidRPr="00084906" w:rsidRDefault="00104C9B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2 eggs</w:t>
      </w:r>
    </w:p>
    <w:p w:rsidR="00104C9B" w:rsidRPr="00084906" w:rsidRDefault="00084906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1/3</w:t>
      </w:r>
      <w:r w:rsidR="00104C9B" w:rsidRPr="00084906">
        <w:rPr>
          <w:rFonts w:ascii="Arial" w:hAnsi="Arial" w:cs="Arial"/>
          <w:sz w:val="32"/>
          <w:szCs w:val="32"/>
        </w:rPr>
        <w:t>c vegetable oil</w:t>
      </w:r>
    </w:p>
    <w:p w:rsidR="00104C9B" w:rsidRPr="00084906" w:rsidRDefault="00104C9B">
      <w:pPr>
        <w:rPr>
          <w:rFonts w:ascii="Arial" w:hAnsi="Arial" w:cs="Arial"/>
          <w:sz w:val="32"/>
          <w:szCs w:val="32"/>
        </w:rPr>
      </w:pPr>
    </w:p>
    <w:p w:rsidR="00084906" w:rsidRPr="00084906" w:rsidRDefault="00084906" w:rsidP="000849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Heat oven to 375.</w:t>
      </w:r>
    </w:p>
    <w:p w:rsidR="00084906" w:rsidRPr="00084906" w:rsidRDefault="00084906" w:rsidP="000849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Mix cookie ingredients together using a hand mixer until well blended.  This mixture will be thick.</w:t>
      </w:r>
    </w:p>
    <w:p w:rsidR="00084906" w:rsidRPr="00084906" w:rsidRDefault="00084906" w:rsidP="000849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Using a spoon or small ice cream scoop, r</w:t>
      </w:r>
      <w:r w:rsidRPr="00084906">
        <w:rPr>
          <w:rFonts w:ascii="Arial" w:hAnsi="Arial" w:cs="Arial"/>
          <w:sz w:val="32"/>
          <w:szCs w:val="32"/>
        </w:rPr>
        <w:t>oll cookies into golf-ball sized balls a</w:t>
      </w:r>
      <w:r w:rsidRPr="00084906">
        <w:rPr>
          <w:rFonts w:ascii="Arial" w:hAnsi="Arial" w:cs="Arial"/>
          <w:sz w:val="32"/>
          <w:szCs w:val="32"/>
        </w:rPr>
        <w:t>nd place them onto cookie sheet about 2” apart.</w:t>
      </w:r>
    </w:p>
    <w:p w:rsidR="00084906" w:rsidRPr="00084906" w:rsidRDefault="00084906" w:rsidP="0008490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48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Cook for 7-9 minutes or until the edges start to brown.</w:t>
      </w:r>
    </w:p>
    <w:p w:rsidR="00084906" w:rsidRDefault="00084906"/>
    <w:p w:rsidR="00084906" w:rsidRDefault="00084906"/>
    <w:p w:rsidR="00084906" w:rsidRDefault="00084906"/>
    <w:p w:rsidR="00084906" w:rsidRDefault="00084906"/>
    <w:p w:rsidR="00084906" w:rsidRDefault="00084906"/>
    <w:p w:rsidR="00084906" w:rsidRDefault="00084906"/>
    <w:p w:rsidR="00084906" w:rsidRDefault="00084906"/>
    <w:p w:rsidR="00084906" w:rsidRDefault="00084906"/>
    <w:p w:rsidR="00084906" w:rsidRPr="00084906" w:rsidRDefault="00084906" w:rsidP="00084906">
      <w:pPr>
        <w:jc w:val="center"/>
        <w:rPr>
          <w:rFonts w:ascii="Arial" w:hAnsi="Arial" w:cs="Arial"/>
          <w:sz w:val="36"/>
          <w:szCs w:val="36"/>
        </w:rPr>
      </w:pPr>
      <w:r w:rsidRPr="00084906">
        <w:rPr>
          <w:rFonts w:ascii="Arial" w:hAnsi="Arial" w:cs="Arial"/>
          <w:sz w:val="36"/>
          <w:szCs w:val="36"/>
        </w:rPr>
        <w:t>Cake Mix Cookies – Does it get any easier?</w:t>
      </w: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Ingredients:</w:t>
      </w: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1 box cake mix – any flavor except angel food</w:t>
      </w: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2 eggs</w:t>
      </w: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1/3c vegetable oil</w:t>
      </w:r>
    </w:p>
    <w:p w:rsidR="00084906" w:rsidRPr="00084906" w:rsidRDefault="00084906" w:rsidP="00084906">
      <w:pPr>
        <w:rPr>
          <w:rFonts w:ascii="Arial" w:hAnsi="Arial" w:cs="Arial"/>
          <w:sz w:val="32"/>
          <w:szCs w:val="32"/>
        </w:rPr>
      </w:pPr>
    </w:p>
    <w:p w:rsidR="00084906" w:rsidRDefault="00084906" w:rsidP="000849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Heat oven to 375.</w:t>
      </w:r>
    </w:p>
    <w:p w:rsidR="00084906" w:rsidRDefault="00084906" w:rsidP="000849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Mix cookie ingredients together using a hand mixer until well blended.  This mixture will be thick.</w:t>
      </w:r>
    </w:p>
    <w:p w:rsidR="00084906" w:rsidRDefault="00084906" w:rsidP="000849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r w:rsidRPr="00084906">
        <w:rPr>
          <w:rFonts w:ascii="Arial" w:hAnsi="Arial" w:cs="Arial"/>
          <w:sz w:val="32"/>
          <w:szCs w:val="32"/>
        </w:rPr>
        <w:t>Using a spoon or small ice cream scoop, roll cookies into golf-ball sized balls and place them onto cookie sheet about 2” apart.</w:t>
      </w:r>
    </w:p>
    <w:p w:rsidR="00084906" w:rsidRPr="00084906" w:rsidRDefault="00084906" w:rsidP="00084906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084906">
        <w:rPr>
          <w:rFonts w:ascii="Arial" w:hAnsi="Arial" w:cs="Arial"/>
          <w:sz w:val="32"/>
          <w:szCs w:val="32"/>
        </w:rPr>
        <w:t>Cook for 7-9 minutes or until the edges start to brown.</w:t>
      </w:r>
    </w:p>
    <w:p w:rsidR="00084906" w:rsidRDefault="00084906"/>
    <w:sectPr w:rsidR="0008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CBC23F6"/>
    <w:multiLevelType w:val="multilevel"/>
    <w:tmpl w:val="9A86A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443119"/>
    <w:multiLevelType w:val="multilevel"/>
    <w:tmpl w:val="9B7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4"/>
  </w:num>
  <w:num w:numId="24">
    <w:abstractNumId w:val="23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9B"/>
    <w:rsid w:val="00084906"/>
    <w:rsid w:val="00104C9B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B6D3"/>
  <w15:chartTrackingRefBased/>
  <w15:docId w15:val="{B0450FF9-9875-452A-8A6E-35E473868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semiHidden/>
    <w:unhideWhenUsed/>
    <w:rsid w:val="00084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_otos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10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Otos</dc:creator>
  <cp:keywords/>
  <dc:description/>
  <cp:lastModifiedBy>Kimberly Otos</cp:lastModifiedBy>
  <cp:revision>1</cp:revision>
  <dcterms:created xsi:type="dcterms:W3CDTF">2020-03-01T20:48:00Z</dcterms:created>
  <dcterms:modified xsi:type="dcterms:W3CDTF">2020-03-01T20:58:00Z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